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AAE4" w14:textId="7318C1C8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4253"/>
        <w:gridCol w:w="79"/>
        <w:gridCol w:w="4561"/>
        <w:gridCol w:w="73"/>
      </w:tblGrid>
      <w:tr w:rsidR="00401398" w:rsidRPr="001E45A6" w14:paraId="796830A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9300976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2E7E250" w14:textId="77777777" w:rsidR="00401398" w:rsidRPr="0024710A" w:rsidRDefault="00401398" w:rsidP="004836B5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54E1E703" w14:textId="77777777" w:rsidR="00401398" w:rsidRPr="00C472DD" w:rsidRDefault="0040139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836B5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401398" w:rsidRPr="001E45A6" w14:paraId="523B7A9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D1FA3AE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31D70D6C" w14:textId="77777777" w:rsidR="00401398" w:rsidRDefault="0040139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222ABF74" w14:textId="77777777" w:rsidR="00401398" w:rsidRDefault="0040139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CFF8919" w14:textId="77777777" w:rsidR="00401398" w:rsidRPr="00C472DD" w:rsidRDefault="0040139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401398" w:rsidRPr="00ED1281" w14:paraId="3B666ED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4EDBE6E0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534F34B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401398" w:rsidRPr="001E45A6" w14:paraId="62A9678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3B826B1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AB151A8" w14:textId="77777777" w:rsidR="00401398" w:rsidRDefault="0040139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F966F72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93E6B50" w14:textId="77777777" w:rsidR="00401398" w:rsidRPr="004836B5" w:rsidRDefault="00401398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4085A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AA7C27D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0DD1AF0" w14:textId="77777777" w:rsidR="00401398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5F47BE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B504D11" w14:textId="4BAC16DA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401398" w:rsidRPr="001E45A6" w14:paraId="0DFEEDC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7F69F62" w14:textId="77777777" w:rsidR="00401398" w:rsidRPr="001E45A6" w:rsidRDefault="0040139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B4D428C" w14:textId="77777777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1398" w:rsidRPr="00537871" w14:paraId="4FBAD673" w14:textId="77777777" w:rsidTr="004C26CE">
        <w:tc>
          <w:tcPr>
            <w:tcW w:w="4603" w:type="dxa"/>
            <w:gridSpan w:val="3"/>
          </w:tcPr>
          <w:p w14:paraId="07F5652F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C3766C8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46EF507" w14:textId="77777777" w:rsidR="00401398" w:rsidRPr="00537871" w:rsidRDefault="0040139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7BFC1DF" w14:textId="11526E9C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CACA75B" w14:textId="77777777" w:rsidR="00537871" w:rsidRPr="00537871" w:rsidRDefault="00537871" w:rsidP="004836B5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1A9D1447" w14:textId="66FAC0E8" w:rsidR="005A4F82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odpisu/kopii* dokumentów z akt sprawy, nr kart ………………………</w:t>
      </w:r>
    </w:p>
    <w:p w14:paraId="13DA6A75" w14:textId="06A80AD6" w:rsidR="005A4F82" w:rsidRDefault="00537871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 w:rsidR="005A4F82">
        <w:rPr>
          <w:sz w:val="24"/>
          <w:szCs w:val="24"/>
        </w:rPr>
        <w:t>...</w:t>
      </w:r>
    </w:p>
    <w:p w14:paraId="60BD2BEF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544B5C18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069D456C" w14:textId="4C877FDF" w:rsidR="00537871" w:rsidRPr="00537871" w:rsidRDefault="00537871" w:rsidP="004836B5">
      <w:pPr>
        <w:spacing w:before="120"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…………………. zł. </w:t>
      </w:r>
    </w:p>
    <w:p w14:paraId="5A7D0159" w14:textId="3F939F6E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odpisy/kopie odbiorę osobiście/proszę przesłać na 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</w:t>
      </w: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>.</w:t>
      </w:r>
    </w:p>
    <w:p w14:paraId="08A98741" w14:textId="1D5825D7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odpis/kopie otrzymałem/am.</w:t>
      </w:r>
    </w:p>
    <w:p w14:paraId="6AB68CDF" w14:textId="77777777" w:rsidR="00537871" w:rsidRPr="00537871" w:rsidRDefault="00537871" w:rsidP="005A4F82">
      <w:pPr>
        <w:spacing w:before="24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847330E" w14:textId="4FE0C5B3" w:rsidR="00537871" w:rsidRPr="00537871" w:rsidRDefault="00537871" w:rsidP="00151C32">
      <w:pPr>
        <w:spacing w:after="0"/>
        <w:ind w:left="5670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E7E9D70" w14:textId="10EA2FD0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338F317" w14:textId="77777777" w:rsidR="00C4085A" w:rsidRPr="00537871" w:rsidRDefault="00C4085A" w:rsidP="00537871">
      <w:pPr>
        <w:spacing w:after="0"/>
        <w:rPr>
          <w:rFonts w:cs="Times New Roman"/>
          <w:i/>
          <w:sz w:val="24"/>
          <w:szCs w:val="24"/>
        </w:rPr>
      </w:pPr>
    </w:p>
    <w:p w14:paraId="3C29212B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378BC333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6E2295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7EAB" w14:textId="77777777" w:rsidR="00BB300D" w:rsidRDefault="00BB300D" w:rsidP="00A171AA">
      <w:pPr>
        <w:spacing w:after="0"/>
      </w:pPr>
      <w:r>
        <w:separator/>
      </w:r>
    </w:p>
  </w:endnote>
  <w:endnote w:type="continuationSeparator" w:id="0">
    <w:p w14:paraId="596D231C" w14:textId="77777777" w:rsidR="00BB300D" w:rsidRDefault="00BB300D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947A" w14:textId="77777777" w:rsidR="005F2689" w:rsidRPr="000A6A4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7E60" w14:textId="77777777" w:rsidR="00BB300D" w:rsidRDefault="00BB300D" w:rsidP="00A171AA">
      <w:pPr>
        <w:spacing w:after="0"/>
      </w:pPr>
      <w:r>
        <w:separator/>
      </w:r>
    </w:p>
  </w:footnote>
  <w:footnote w:type="continuationSeparator" w:id="0">
    <w:p w14:paraId="0B3A2293" w14:textId="77777777" w:rsidR="00BB300D" w:rsidRDefault="00BB300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6987" w14:textId="072D394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1E75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CD6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1C32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55F4"/>
    <w:rsid w:val="001F099A"/>
    <w:rsid w:val="001F0C91"/>
    <w:rsid w:val="001F1078"/>
    <w:rsid w:val="001F10CF"/>
    <w:rsid w:val="001F3840"/>
    <w:rsid w:val="001F5DE1"/>
    <w:rsid w:val="001F6540"/>
    <w:rsid w:val="0020545C"/>
    <w:rsid w:val="002077B6"/>
    <w:rsid w:val="00210950"/>
    <w:rsid w:val="002151F1"/>
    <w:rsid w:val="002200CD"/>
    <w:rsid w:val="002202D4"/>
    <w:rsid w:val="002208A8"/>
    <w:rsid w:val="00220E64"/>
    <w:rsid w:val="00221EE3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6AAE"/>
    <w:rsid w:val="00257FA7"/>
    <w:rsid w:val="00261735"/>
    <w:rsid w:val="00262D11"/>
    <w:rsid w:val="00263837"/>
    <w:rsid w:val="00263E5A"/>
    <w:rsid w:val="002648C8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CED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1D80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12D"/>
    <w:rsid w:val="003A3A97"/>
    <w:rsid w:val="003A3D0B"/>
    <w:rsid w:val="003A3E82"/>
    <w:rsid w:val="003A3F4E"/>
    <w:rsid w:val="003B0CEF"/>
    <w:rsid w:val="003B17CD"/>
    <w:rsid w:val="003B5109"/>
    <w:rsid w:val="003B6BCE"/>
    <w:rsid w:val="003B73E5"/>
    <w:rsid w:val="003B7845"/>
    <w:rsid w:val="003C1788"/>
    <w:rsid w:val="003C26CC"/>
    <w:rsid w:val="003C328E"/>
    <w:rsid w:val="003C753A"/>
    <w:rsid w:val="003D4DA6"/>
    <w:rsid w:val="003D6680"/>
    <w:rsid w:val="003D6ADD"/>
    <w:rsid w:val="003E14C9"/>
    <w:rsid w:val="003E20D1"/>
    <w:rsid w:val="003E2A88"/>
    <w:rsid w:val="003E49B4"/>
    <w:rsid w:val="003E6375"/>
    <w:rsid w:val="003F1692"/>
    <w:rsid w:val="003F46D3"/>
    <w:rsid w:val="003F481B"/>
    <w:rsid w:val="0040084D"/>
    <w:rsid w:val="00400FFB"/>
    <w:rsid w:val="00401398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6B5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3079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1245"/>
    <w:rsid w:val="00512C66"/>
    <w:rsid w:val="00514870"/>
    <w:rsid w:val="00515B07"/>
    <w:rsid w:val="0051735E"/>
    <w:rsid w:val="00520340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4F82"/>
    <w:rsid w:val="005A56F9"/>
    <w:rsid w:val="005B15FE"/>
    <w:rsid w:val="005B289E"/>
    <w:rsid w:val="005B2BC9"/>
    <w:rsid w:val="005B3D15"/>
    <w:rsid w:val="005C190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2295"/>
    <w:rsid w:val="006E2EF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5F71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794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A71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6F6A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5794"/>
    <w:rsid w:val="00880E96"/>
    <w:rsid w:val="00884A5F"/>
    <w:rsid w:val="00885D64"/>
    <w:rsid w:val="00886581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142D"/>
    <w:rsid w:val="00912749"/>
    <w:rsid w:val="009148A5"/>
    <w:rsid w:val="0091699B"/>
    <w:rsid w:val="0091769B"/>
    <w:rsid w:val="0092031D"/>
    <w:rsid w:val="00923574"/>
    <w:rsid w:val="009236FA"/>
    <w:rsid w:val="009246B4"/>
    <w:rsid w:val="00926A25"/>
    <w:rsid w:val="00926E91"/>
    <w:rsid w:val="0092739C"/>
    <w:rsid w:val="00932737"/>
    <w:rsid w:val="0093298C"/>
    <w:rsid w:val="00934916"/>
    <w:rsid w:val="00934C24"/>
    <w:rsid w:val="00935222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59C0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4A54"/>
    <w:rsid w:val="00A35708"/>
    <w:rsid w:val="00A434F5"/>
    <w:rsid w:val="00A438B5"/>
    <w:rsid w:val="00A43ED0"/>
    <w:rsid w:val="00A51F9C"/>
    <w:rsid w:val="00A5393B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A1CA4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044A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2FF1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300D"/>
    <w:rsid w:val="00BB4187"/>
    <w:rsid w:val="00BB4652"/>
    <w:rsid w:val="00BC002C"/>
    <w:rsid w:val="00BC5E35"/>
    <w:rsid w:val="00BC5FA3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467F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085A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5349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57BE9"/>
    <w:rsid w:val="00D60A36"/>
    <w:rsid w:val="00D61111"/>
    <w:rsid w:val="00D66E60"/>
    <w:rsid w:val="00D6771D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3ED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7A3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151C3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C016-C5D5-48BA-BB8E-CB47598F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Steglińska Beata</cp:lastModifiedBy>
  <cp:revision>4</cp:revision>
  <cp:lastPrinted>2020-11-18T17:15:00Z</cp:lastPrinted>
  <dcterms:created xsi:type="dcterms:W3CDTF">2021-12-03T09:52:00Z</dcterms:created>
  <dcterms:modified xsi:type="dcterms:W3CDTF">2021-12-03T09:52:00Z</dcterms:modified>
</cp:coreProperties>
</file>